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940"/>
        <w:gridCol w:w="4140"/>
      </w:tblGrid>
      <w:tr w:rsidR="00856C35" w14:paraId="1157AB8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8F1C1AB" w14:textId="3CC47D83" w:rsidR="00856C35" w:rsidRDefault="00385DF1" w:rsidP="00856C35">
            <w:r>
              <w:rPr>
                <w:noProof/>
              </w:rPr>
              <w:drawing>
                <wp:inline distT="0" distB="0" distL="0" distR="0" wp14:anchorId="590FE973" wp14:editId="7CF5396D">
                  <wp:extent cx="3764280" cy="15316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28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AB41279" w14:textId="77777777" w:rsidR="00E53E17" w:rsidRDefault="00E53E17" w:rsidP="00F84F96">
            <w:pPr>
              <w:pStyle w:val="CompanyName"/>
            </w:pPr>
            <w:r>
              <w:t xml:space="preserve">              </w:t>
            </w:r>
            <w:proofErr w:type="spellStart"/>
            <w:r>
              <w:t>Binche</w:t>
            </w:r>
            <w:proofErr w:type="spellEnd"/>
            <w:r>
              <w:t xml:space="preserve"> </w:t>
            </w:r>
            <w:proofErr w:type="spellStart"/>
            <w:r>
              <w:t>Whut</w:t>
            </w:r>
            <w:r w:rsidR="00C269A6">
              <w:t>’</w:t>
            </w:r>
            <w:r>
              <w:t>en</w:t>
            </w:r>
            <w:proofErr w:type="spellEnd"/>
          </w:p>
          <w:p w14:paraId="1D4A1CC0" w14:textId="77777777" w:rsidR="00F84F96" w:rsidRDefault="00F84F96" w:rsidP="00F84F96">
            <w:pPr>
              <w:pStyle w:val="CompanyName"/>
            </w:pPr>
            <w:r>
              <w:t xml:space="preserve">204 </w:t>
            </w:r>
            <w:proofErr w:type="spellStart"/>
            <w:r>
              <w:t>Mandine</w:t>
            </w:r>
            <w:proofErr w:type="spellEnd"/>
            <w:r>
              <w:t xml:space="preserve"> Dr</w:t>
            </w:r>
          </w:p>
          <w:p w14:paraId="4E93A351" w14:textId="77777777" w:rsidR="00F84F96" w:rsidRDefault="00F84F96" w:rsidP="00F84F96">
            <w:pPr>
              <w:pStyle w:val="CompanyName"/>
            </w:pPr>
            <w:proofErr w:type="spellStart"/>
            <w:proofErr w:type="gramStart"/>
            <w:r>
              <w:t>Fort.St.James</w:t>
            </w:r>
            <w:proofErr w:type="spellEnd"/>
            <w:proofErr w:type="gramEnd"/>
            <w:r>
              <w:t xml:space="preserve"> BC</w:t>
            </w:r>
          </w:p>
          <w:p w14:paraId="1EE7C3AD" w14:textId="5AEFECA7" w:rsidR="00F84F96" w:rsidRDefault="00F84F96" w:rsidP="00F84F96">
            <w:pPr>
              <w:pStyle w:val="CompanyName"/>
            </w:pPr>
            <w:r>
              <w:t>V0J1P0 P.O Box 2039</w:t>
            </w:r>
          </w:p>
          <w:p w14:paraId="1D9FAA5E" w14:textId="51A76C04" w:rsidR="00F84F96" w:rsidRDefault="00F84F96" w:rsidP="00F84F96">
            <w:pPr>
              <w:pStyle w:val="CompanyName"/>
              <w:jc w:val="left"/>
            </w:pPr>
          </w:p>
        </w:tc>
      </w:tr>
    </w:tbl>
    <w:p w14:paraId="6B5CD3B4" w14:textId="18A5EA8B" w:rsidR="00467865" w:rsidRPr="00275BB5" w:rsidRDefault="00E53E17" w:rsidP="00856C35">
      <w:pPr>
        <w:pStyle w:val="Heading1"/>
      </w:pPr>
      <w:proofErr w:type="spellStart"/>
      <w:r>
        <w:t>Binche</w:t>
      </w:r>
      <w:proofErr w:type="spellEnd"/>
      <w:r>
        <w:t xml:space="preserve"> </w:t>
      </w:r>
      <w:proofErr w:type="spellStart"/>
      <w:r>
        <w:t>Whut</w:t>
      </w:r>
      <w:r w:rsidR="0058593C">
        <w:t>’</w:t>
      </w:r>
      <w:r>
        <w:t>en</w:t>
      </w:r>
      <w:proofErr w:type="spellEnd"/>
      <w:r w:rsidR="0058593C">
        <w:t xml:space="preserve"> Community</w:t>
      </w:r>
      <w:r>
        <w:t xml:space="preserve"> </w:t>
      </w:r>
      <w:r w:rsidR="0058593C">
        <w:t xml:space="preserve">Member </w:t>
      </w:r>
      <w:r w:rsidR="00A11B66">
        <w:t>Information</w:t>
      </w:r>
    </w:p>
    <w:p w14:paraId="633282E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F7B847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3D56C2E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A3EF63" w14:textId="1F1BF81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523782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CC5BCD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8EB9A2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1853CD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ADB9A6E" w14:textId="77777777" w:rsidTr="00FF1313">
        <w:tc>
          <w:tcPr>
            <w:tcW w:w="1081" w:type="dxa"/>
          </w:tcPr>
          <w:p w14:paraId="6096391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E1878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BCBF9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B20B0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031CEF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1DEC941" w14:textId="77777777" w:rsidR="00856C35" w:rsidRPr="009C220D" w:rsidRDefault="00856C35" w:rsidP="00856C35"/>
        </w:tc>
      </w:tr>
    </w:tbl>
    <w:p w14:paraId="65C0434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99FED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BE2DCE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69417464" w14:textId="0077EF5F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1AFE71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3C0C087B" w14:textId="77777777" w:rsidTr="00FF1313">
        <w:tc>
          <w:tcPr>
            <w:tcW w:w="1081" w:type="dxa"/>
          </w:tcPr>
          <w:p w14:paraId="27774B6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69492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CB1CCD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4AE2F4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08AD7A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957788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BB88BF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1DD8AC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B2188D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22DC0FA" w14:textId="77777777" w:rsidTr="00FF1313">
        <w:trPr>
          <w:trHeight w:val="288"/>
        </w:trPr>
        <w:tc>
          <w:tcPr>
            <w:tcW w:w="1081" w:type="dxa"/>
          </w:tcPr>
          <w:p w14:paraId="297FF9B6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D9B7F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164129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72930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050FE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5D03B1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E44343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994B6F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93CF5F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2B57181" w14:textId="77777777" w:rsidR="00841645" w:rsidRPr="009C220D" w:rsidRDefault="00841645" w:rsidP="00440CD8">
            <w:pPr>
              <w:pStyle w:val="FieldText"/>
            </w:pPr>
          </w:p>
        </w:tc>
      </w:tr>
    </w:tbl>
    <w:p w14:paraId="00783B1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FF09D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F800214" w14:textId="2BA943FE" w:rsidR="00613129" w:rsidRPr="005114CE" w:rsidRDefault="00030E5C" w:rsidP="00490804">
            <w:r>
              <w:t xml:space="preserve">                   Age</w:t>
            </w:r>
            <w:r w:rsidR="00613129"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CDC848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2D3C934" w14:textId="5B83A80A" w:rsidR="00613129" w:rsidRPr="005114CE" w:rsidRDefault="00E53E17" w:rsidP="00490804">
            <w:pPr>
              <w:pStyle w:val="Heading4"/>
              <w:outlineLvl w:val="3"/>
            </w:pPr>
            <w:r>
              <w:t xml:space="preserve">Status </w:t>
            </w:r>
            <w:r w:rsidR="00B11811" w:rsidRPr="005114CE">
              <w:t>No.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1DA8F8C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08C199D0" w14:textId="6FE48877" w:rsidR="00613129" w:rsidRPr="005114CE" w:rsidRDefault="00F84F96" w:rsidP="00490804">
            <w:pPr>
              <w:pStyle w:val="Heading4"/>
              <w:outlineLvl w:val="3"/>
            </w:pPr>
            <w:r>
              <w:t>Community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3665EB" w14:textId="5A7073F4" w:rsidR="00613129" w:rsidRPr="009C220D" w:rsidRDefault="00613129" w:rsidP="00856C35">
            <w:pPr>
              <w:pStyle w:val="FieldText"/>
            </w:pPr>
          </w:p>
        </w:tc>
      </w:tr>
    </w:tbl>
    <w:p w14:paraId="7CDE12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9E8F5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E7241AF" w14:textId="0B2217A2" w:rsidR="00DE7FB7" w:rsidRPr="005114CE" w:rsidRDefault="00BC14BF" w:rsidP="00490804">
            <w:r>
              <w:t>Number of members in house hold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04ECBB0" w14:textId="77777777" w:rsidR="00DE7FB7" w:rsidRPr="009C220D" w:rsidRDefault="00DE7FB7" w:rsidP="00083002">
            <w:pPr>
              <w:pStyle w:val="FieldText"/>
            </w:pPr>
          </w:p>
        </w:tc>
      </w:tr>
    </w:tbl>
    <w:p w14:paraId="5912C22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7C407D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AFF15E" w14:textId="2B95D6D6" w:rsidR="009C220D" w:rsidRPr="005114CE" w:rsidRDefault="009C220D" w:rsidP="00490804">
            <w:r w:rsidRPr="005114CE">
              <w:t xml:space="preserve">Are you </w:t>
            </w:r>
            <w:r w:rsidR="00E53E17">
              <w:t>located on-reserve?</w:t>
            </w:r>
          </w:p>
        </w:tc>
        <w:tc>
          <w:tcPr>
            <w:tcW w:w="665" w:type="dxa"/>
          </w:tcPr>
          <w:p w14:paraId="5BCB85C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9D71874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8F52B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BD1DDB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33FC43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8F52B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E61926C" w14:textId="525B8C05" w:rsidR="009C220D" w:rsidRPr="005114CE" w:rsidRDefault="00E53E17" w:rsidP="00490804">
            <w:pPr>
              <w:pStyle w:val="Heading4"/>
              <w:outlineLvl w:val="3"/>
            </w:pPr>
            <w:r>
              <w:t>Are you located off off-reserve</w:t>
            </w:r>
            <w:r w:rsidR="009C220D" w:rsidRPr="005114CE">
              <w:t>?</w:t>
            </w:r>
          </w:p>
        </w:tc>
        <w:tc>
          <w:tcPr>
            <w:tcW w:w="517" w:type="dxa"/>
          </w:tcPr>
          <w:p w14:paraId="103B0B4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42C9F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52B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7EDD892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E3DDE3" w14:textId="0E9296B8" w:rsidR="0058593C" w:rsidRPr="0058593C" w:rsidRDefault="00724FA4" w:rsidP="0058593C">
            <w:pPr>
              <w:pStyle w:val="Checkbox"/>
              <w:rPr>
                <w:bCs w:val="0"/>
              </w:rPr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8F52BB">
              <w:fldChar w:fldCharType="separate"/>
            </w:r>
            <w:r w:rsidRPr="005114CE">
              <w:fldChar w:fldCharType="end"/>
            </w:r>
          </w:p>
        </w:tc>
      </w:tr>
    </w:tbl>
    <w:p w14:paraId="266D6354" w14:textId="77777777" w:rsidR="00C92A3C" w:rsidRDefault="00C92A3C"/>
    <w:tbl>
      <w:tblPr>
        <w:tblStyle w:val="PlainTable3"/>
        <w:tblpPr w:leftFromText="180" w:rightFromText="180" w:vertAnchor="text" w:tblpY="1"/>
        <w:tblOverlap w:val="never"/>
        <w:tblW w:w="2585" w:type="pct"/>
        <w:tblLayout w:type="fixed"/>
        <w:tblLook w:val="0620" w:firstRow="1" w:lastRow="0" w:firstColumn="0" w:lastColumn="0" w:noHBand="1" w:noVBand="1"/>
      </w:tblPr>
      <w:tblGrid>
        <w:gridCol w:w="1418"/>
        <w:gridCol w:w="3793"/>
      </w:tblGrid>
      <w:tr w:rsidR="00385DF1" w:rsidRPr="005114CE" w14:paraId="27A8093E" w14:textId="77777777" w:rsidTr="00585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12B72F25" w14:textId="72C7F2AC" w:rsidR="00385DF1" w:rsidRPr="005114CE" w:rsidRDefault="00030E5C" w:rsidP="0058593C">
            <w:pPr>
              <w:pStyle w:val="Heading4"/>
              <w:outlineLvl w:val="3"/>
            </w:pPr>
            <w:bookmarkStart w:id="2" w:name="_Hlk85717339"/>
            <w:r>
              <w:t>Children Name: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18985956" w14:textId="554433A1" w:rsidR="00385DF1" w:rsidRPr="009C220D" w:rsidRDefault="00030E5C" w:rsidP="0058593C">
            <w:pPr>
              <w:pStyle w:val="FieldText"/>
            </w:pPr>
            <w:r>
              <w:t xml:space="preserve">                                                          Age:</w:t>
            </w:r>
          </w:p>
        </w:tc>
      </w:tr>
      <w:bookmarkEnd w:id="2"/>
      <w:tr w:rsidR="00030E5C" w:rsidRPr="005114CE" w14:paraId="76542E53" w14:textId="77777777" w:rsidTr="0058593C">
        <w:tc>
          <w:tcPr>
            <w:tcW w:w="1418" w:type="dxa"/>
          </w:tcPr>
          <w:p w14:paraId="42FFF3A7" w14:textId="7BB5AD16" w:rsidR="00030E5C" w:rsidRPr="005114CE" w:rsidRDefault="00030E5C" w:rsidP="0058593C">
            <w:pPr>
              <w:pStyle w:val="Heading4"/>
              <w:outlineLvl w:val="3"/>
            </w:pPr>
            <w:r>
              <w:t xml:space="preserve">Children Name: 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14:paraId="22653367" w14:textId="77777777" w:rsidR="00030E5C" w:rsidRDefault="00030E5C" w:rsidP="0058593C">
            <w:pPr>
              <w:pStyle w:val="FieldText"/>
            </w:pPr>
          </w:p>
          <w:p w14:paraId="70332D0D" w14:textId="193D3B37" w:rsidR="00030E5C" w:rsidRPr="009C220D" w:rsidRDefault="00030E5C" w:rsidP="0058593C">
            <w:pPr>
              <w:pStyle w:val="FieldText"/>
            </w:pPr>
            <w:r>
              <w:t xml:space="preserve">                                                          Age:</w:t>
            </w:r>
          </w:p>
        </w:tc>
      </w:tr>
    </w:tbl>
    <w:p w14:paraId="2412C683" w14:textId="77777777" w:rsidR="0058593C" w:rsidRDefault="0058593C">
      <w:r>
        <w:t xml:space="preserve">                </w:t>
      </w:r>
      <w:r w:rsidRPr="005114CE">
        <w:t>If yes,</w:t>
      </w:r>
      <w:r>
        <w:t xml:space="preserve"> Mailing Address</w:t>
      </w:r>
      <w:r w:rsidRPr="005114CE">
        <w:t>:</w:t>
      </w:r>
    </w:p>
    <w:p w14:paraId="2BA99047" w14:textId="43CFD048" w:rsidR="0058593C" w:rsidRDefault="0058593C">
      <w:r>
        <w:t xml:space="preserve">                   </w:t>
      </w:r>
    </w:p>
    <w:p w14:paraId="7CE416C6" w14:textId="554AB299" w:rsidR="0058593C" w:rsidRDefault="0058593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C4071" wp14:editId="410E4D76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0669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9AEC4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11.55pt,9.75pt" to="274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" strokecolor="black [3040]">
                <w10:wrap anchorx="margin"/>
              </v:line>
            </w:pict>
          </mc:Fallback>
        </mc:AlternateContent>
      </w:r>
      <w:r>
        <w:t xml:space="preserve">                Name:</w:t>
      </w:r>
      <w:r w:rsidRPr="0058593C">
        <w:rPr>
          <w:noProof/>
        </w:rPr>
        <w:t xml:space="preserve"> </w:t>
      </w:r>
    </w:p>
    <w:p w14:paraId="3381F937" w14:textId="72B33596" w:rsidR="0058593C" w:rsidRDefault="0058593C">
      <w:r>
        <w:t xml:space="preserve">                </w:t>
      </w:r>
    </w:p>
    <w:p w14:paraId="13700C7D" w14:textId="7530D666" w:rsidR="0058593C" w:rsidRDefault="0058593C" w:rsidP="00BC14BF">
      <w:pPr>
        <w:pStyle w:val="ListParagraph"/>
        <w:numPr>
          <w:ilvl w:val="0"/>
          <w:numId w:val="1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8BC56" wp14:editId="3324E235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21621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7829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9.05pt,9.65pt" to="28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">
                <w10:wrap anchorx="margin"/>
              </v:line>
            </w:pict>
          </mc:Fallback>
        </mc:AlternateContent>
      </w:r>
      <w:r w:rsidR="00BC14BF">
        <w:t>Age Limit 0-17 for Christmas gift</w:t>
      </w:r>
      <w:r>
        <w:t xml:space="preserve">                                                         Age: </w:t>
      </w:r>
    </w:p>
    <w:p w14:paraId="286A01A0" w14:textId="0BD446E3" w:rsidR="0058593C" w:rsidRDefault="0058593C">
      <w:r>
        <w:t xml:space="preserve">                                                                                                                     </w:t>
      </w:r>
    </w:p>
    <w:p w14:paraId="4A36ABF4" w14:textId="4108AE48" w:rsidR="0058593C" w:rsidRDefault="005859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CF09B" wp14:editId="5EBF4FEA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14954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2625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.55pt,9.55pt" to="18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">
                <w10:wrap anchorx="margin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Mailing Address: </w:t>
      </w:r>
    </w:p>
    <w:p w14:paraId="0B556C07" w14:textId="6F70643C" w:rsidR="0058593C" w:rsidRDefault="0058593C">
      <w:r>
        <w:t xml:space="preserve">                                                      </w:t>
      </w:r>
    </w:p>
    <w:p w14:paraId="3221CABE" w14:textId="47883E6A" w:rsidR="004F6E75" w:rsidRDefault="004F6E7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6ECA7" wp14:editId="1C31622C">
                <wp:simplePos x="0" y="0"/>
                <wp:positionH relativeFrom="margin">
                  <wp:posOffset>3867150</wp:posOffset>
                </wp:positionH>
                <wp:positionV relativeFrom="paragraph">
                  <wp:posOffset>91440</wp:posOffset>
                </wp:positionV>
                <wp:extent cx="24955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96FB9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5pt,7.2pt" to="50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">
                <w10:wrap anchorx="margin"/>
              </v:line>
            </w:pict>
          </mc:Fallback>
        </mc:AlternateContent>
      </w:r>
      <w:r w:rsidR="0058593C">
        <w:t xml:space="preserve">                                     </w:t>
      </w:r>
    </w:p>
    <w:p w14:paraId="4D5737FD" w14:textId="1DAC296C" w:rsidR="00C92A3C" w:rsidRDefault="00C92A3C"/>
    <w:p w14:paraId="325F80B5" w14:textId="40E5E2B6" w:rsidR="00330050" w:rsidRDefault="00E53E17" w:rsidP="00BC14BF">
      <w:pPr>
        <w:pStyle w:val="Heading2"/>
      </w:pPr>
      <w:r>
        <w:t xml:space="preserve">Christmas </w:t>
      </w:r>
      <w:r w:rsidR="00BC14BF">
        <w:t>Food Hampers</w:t>
      </w:r>
    </w:p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10066"/>
      </w:tblGrid>
      <w:tr w:rsidR="00E53E17" w:rsidRPr="00613129" w14:paraId="2974DFCD" w14:textId="77777777" w:rsidTr="00D34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4"/>
        </w:trPr>
        <w:tc>
          <w:tcPr>
            <w:tcW w:w="10065" w:type="dxa"/>
          </w:tcPr>
          <w:p w14:paraId="3B4916B8" w14:textId="77777777" w:rsidR="00560834" w:rsidRPr="00560834" w:rsidRDefault="00560834" w:rsidP="00560834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 w:rsidRPr="00560834">
              <w:rPr>
                <w:sz w:val="24"/>
              </w:rPr>
              <w:t>Binche</w:t>
            </w:r>
            <w:proofErr w:type="spellEnd"/>
            <w:r w:rsidRPr="00560834">
              <w:rPr>
                <w:sz w:val="24"/>
              </w:rPr>
              <w:t xml:space="preserve"> </w:t>
            </w:r>
            <w:proofErr w:type="spellStart"/>
            <w:r w:rsidRPr="00560834">
              <w:rPr>
                <w:sz w:val="24"/>
              </w:rPr>
              <w:t>Whut’en</w:t>
            </w:r>
            <w:proofErr w:type="spellEnd"/>
            <w:r w:rsidRPr="00560834">
              <w:rPr>
                <w:sz w:val="24"/>
              </w:rPr>
              <w:t xml:space="preserve"> on reserve members will be receiving a food hamper, 1 - 50$ gift card &amp; a toy for each child in the house hold.</w:t>
            </w:r>
          </w:p>
          <w:p w14:paraId="173EAA59" w14:textId="28CF7F08" w:rsidR="00560834" w:rsidRPr="00560834" w:rsidRDefault="00560834" w:rsidP="00560834">
            <w:pPr>
              <w:pStyle w:val="ListParagraph"/>
              <w:rPr>
                <w:sz w:val="24"/>
              </w:rPr>
            </w:pPr>
            <w:r w:rsidRPr="00560834">
              <w:rPr>
                <w:sz w:val="24"/>
              </w:rPr>
              <w:t xml:space="preserve"> </w:t>
            </w:r>
          </w:p>
          <w:p w14:paraId="599688FC" w14:textId="7DF96F40" w:rsidR="00560834" w:rsidRPr="00560834" w:rsidRDefault="00560834" w:rsidP="00560834">
            <w:pPr>
              <w:pStyle w:val="ListParagraph"/>
              <w:numPr>
                <w:ilvl w:val="0"/>
                <w:numId w:val="12"/>
              </w:numPr>
              <w:rPr>
                <w:sz w:val="24"/>
              </w:rPr>
            </w:pPr>
            <w:proofErr w:type="spellStart"/>
            <w:r w:rsidRPr="00560834">
              <w:rPr>
                <w:sz w:val="24"/>
              </w:rPr>
              <w:t>Binche</w:t>
            </w:r>
            <w:proofErr w:type="spellEnd"/>
            <w:r w:rsidRPr="00560834">
              <w:rPr>
                <w:sz w:val="24"/>
              </w:rPr>
              <w:t xml:space="preserve"> </w:t>
            </w:r>
            <w:proofErr w:type="spellStart"/>
            <w:r w:rsidRPr="00560834">
              <w:rPr>
                <w:sz w:val="24"/>
              </w:rPr>
              <w:t>Whut’en</w:t>
            </w:r>
            <w:proofErr w:type="spellEnd"/>
            <w:r w:rsidRPr="00560834">
              <w:rPr>
                <w:sz w:val="24"/>
              </w:rPr>
              <w:t xml:space="preserve"> off reserve members will be receiving 1 – 100$ save-on-food gift card per house hold. </w:t>
            </w:r>
          </w:p>
          <w:p w14:paraId="2CC4BEAF" w14:textId="77777777" w:rsidR="00560834" w:rsidRPr="00560834" w:rsidRDefault="00560834" w:rsidP="00560834">
            <w:pPr>
              <w:pStyle w:val="ListParagraph"/>
              <w:rPr>
                <w:sz w:val="24"/>
              </w:rPr>
            </w:pPr>
          </w:p>
          <w:p w14:paraId="14D9661D" w14:textId="5E9CA0B0" w:rsidR="00017896" w:rsidRPr="00001C7A" w:rsidRDefault="00560834" w:rsidP="00F84F96">
            <w:pPr>
              <w:rPr>
                <w:sz w:val="24"/>
              </w:rPr>
            </w:pPr>
            <w:r w:rsidRPr="00560834">
              <w:rPr>
                <w:sz w:val="24"/>
              </w:rPr>
              <w:t>Registry forms are to be filled out by dated deadline November 15</w:t>
            </w:r>
            <w:r w:rsidRPr="00560834">
              <w:rPr>
                <w:sz w:val="24"/>
                <w:vertAlign w:val="superscript"/>
              </w:rPr>
              <w:t>th</w:t>
            </w:r>
            <w:r w:rsidRPr="00560834">
              <w:rPr>
                <w:sz w:val="24"/>
              </w:rPr>
              <w:t xml:space="preserve"> 2021. As for off reserve members, forms will be available on website &amp; to be emailed to </w:t>
            </w:r>
            <w:hyperlink r:id="rId11" w:history="1">
              <w:r w:rsidRPr="00B8602D">
                <w:rPr>
                  <w:rStyle w:val="Hyperlink"/>
                  <w:sz w:val="24"/>
                </w:rPr>
                <w:t>communitywellness@binche.ca</w:t>
              </w:r>
            </w:hyperlink>
            <w:r>
              <w:rPr>
                <w:sz w:val="24"/>
              </w:rPr>
              <w:t xml:space="preserve"> or call for more info 250-648-3232</w:t>
            </w:r>
          </w:p>
        </w:tc>
      </w:tr>
    </w:tbl>
    <w:p w14:paraId="4D19E625" w14:textId="72987A66"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1FB0" w14:textId="77777777" w:rsidR="00664DAF" w:rsidRDefault="00664DAF" w:rsidP="00176E67">
      <w:r>
        <w:separator/>
      </w:r>
    </w:p>
  </w:endnote>
  <w:endnote w:type="continuationSeparator" w:id="0">
    <w:p w14:paraId="3A9A4C5C" w14:textId="77777777" w:rsidR="00664DAF" w:rsidRDefault="00664DA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7CE2BE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57D6" w14:textId="77777777" w:rsidR="00664DAF" w:rsidRDefault="00664DAF" w:rsidP="00176E67">
      <w:r>
        <w:separator/>
      </w:r>
    </w:p>
  </w:footnote>
  <w:footnote w:type="continuationSeparator" w:id="0">
    <w:p w14:paraId="3328BC36" w14:textId="77777777" w:rsidR="00664DAF" w:rsidRDefault="00664DA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E1223"/>
    <w:multiLevelType w:val="hybridMultilevel"/>
    <w:tmpl w:val="5FB2BDC4"/>
    <w:lvl w:ilvl="0" w:tplc="E7A2EF42">
      <w:start w:val="2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D2D20"/>
    <w:multiLevelType w:val="hybridMultilevel"/>
    <w:tmpl w:val="81B6974E"/>
    <w:lvl w:ilvl="0" w:tplc="7B643D06">
      <w:start w:val="204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 w15:restartNumberingAfterBreak="0">
    <w:nsid w:val="6F880B01"/>
    <w:multiLevelType w:val="hybridMultilevel"/>
    <w:tmpl w:val="911458F0"/>
    <w:lvl w:ilvl="0" w:tplc="98C65FBE">
      <w:start w:val="2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7"/>
    <w:rsid w:val="00001C7A"/>
    <w:rsid w:val="000071F7"/>
    <w:rsid w:val="00010B00"/>
    <w:rsid w:val="00017896"/>
    <w:rsid w:val="0002798A"/>
    <w:rsid w:val="00030E5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5DF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6E75"/>
    <w:rsid w:val="00501AE8"/>
    <w:rsid w:val="00504B65"/>
    <w:rsid w:val="005114CE"/>
    <w:rsid w:val="0052122B"/>
    <w:rsid w:val="005557F6"/>
    <w:rsid w:val="00560834"/>
    <w:rsid w:val="00563778"/>
    <w:rsid w:val="0058593C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4DAF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711A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2BB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1B66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14BF"/>
    <w:rsid w:val="00BD103E"/>
    <w:rsid w:val="00C079CA"/>
    <w:rsid w:val="00C269A6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42E1"/>
    <w:rsid w:val="00CE5DC7"/>
    <w:rsid w:val="00CE7D54"/>
    <w:rsid w:val="00D14E73"/>
    <w:rsid w:val="00D341FD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16F7"/>
    <w:rsid w:val="00E20DDA"/>
    <w:rsid w:val="00E32A8B"/>
    <w:rsid w:val="00E36054"/>
    <w:rsid w:val="00E37E7B"/>
    <w:rsid w:val="00E46E04"/>
    <w:rsid w:val="00E53E17"/>
    <w:rsid w:val="00E87396"/>
    <w:rsid w:val="00E96F6F"/>
    <w:rsid w:val="00EB478A"/>
    <w:rsid w:val="00EC42A3"/>
    <w:rsid w:val="00F83033"/>
    <w:rsid w:val="00F84F96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1B659"/>
  <w15:docId w15:val="{0DA3FB39-6BCC-41CB-85F6-DAA76AA6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60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8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wellness@binche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</TotalTime>
  <Pages>1</Pages>
  <Words>165</Words>
  <Characters>1599</Characters>
  <Application>Microsoft Office Word</Application>
  <DocSecurity>0</DocSecurity>
  <Lines>177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Paul  Haskell</cp:lastModifiedBy>
  <cp:revision>4</cp:revision>
  <cp:lastPrinted>2021-10-21T22:35:00Z</cp:lastPrinted>
  <dcterms:created xsi:type="dcterms:W3CDTF">2021-10-21T22:44:00Z</dcterms:created>
  <dcterms:modified xsi:type="dcterms:W3CDTF">2021-11-01T22:00:00Z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